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1" w:rsidRDefault="00127831" w:rsidP="00127831">
      <w:pPr>
        <w:jc w:val="center"/>
        <w:rPr>
          <w:b/>
        </w:rPr>
      </w:pPr>
      <w:r>
        <w:rPr>
          <w:b/>
        </w:rPr>
        <w:t xml:space="preserve">Договор № _____ </w:t>
      </w:r>
    </w:p>
    <w:p w:rsidR="00127831" w:rsidRDefault="00127831" w:rsidP="00127831">
      <w:pPr>
        <w:jc w:val="center"/>
        <w:rPr>
          <w:b/>
        </w:rPr>
      </w:pPr>
      <w:r>
        <w:rPr>
          <w:b/>
        </w:rPr>
        <w:t>на оказание платных</w:t>
      </w:r>
      <w:r w:rsidR="00F04428">
        <w:rPr>
          <w:b/>
        </w:rPr>
        <w:t xml:space="preserve"> </w:t>
      </w:r>
      <w:r>
        <w:rPr>
          <w:b/>
        </w:rPr>
        <w:t xml:space="preserve"> услуг по организации горяч</w:t>
      </w:r>
      <w:r w:rsidR="007D5708">
        <w:rPr>
          <w:b/>
        </w:rPr>
        <w:t xml:space="preserve">его питания обучающихся в ГБОУ </w:t>
      </w:r>
      <w:r w:rsidR="001A4A12">
        <w:rPr>
          <w:b/>
        </w:rPr>
        <w:t>О</w:t>
      </w:r>
      <w:r w:rsidR="007D5708">
        <w:rPr>
          <w:b/>
        </w:rPr>
        <w:t xml:space="preserve">ОШ с. </w:t>
      </w:r>
      <w:proofErr w:type="spellStart"/>
      <w:r w:rsidR="001A4A12">
        <w:rPr>
          <w:b/>
        </w:rPr>
        <w:t>Студенцы</w:t>
      </w:r>
      <w:proofErr w:type="spellEnd"/>
      <w:r w:rsidR="007D5708">
        <w:rPr>
          <w:b/>
        </w:rPr>
        <w:t xml:space="preserve"> м</w:t>
      </w:r>
      <w:r w:rsidR="00D55A0A">
        <w:rPr>
          <w:b/>
        </w:rPr>
        <w:t>.</w:t>
      </w:r>
      <w:r w:rsidR="007D5708">
        <w:rPr>
          <w:b/>
        </w:rPr>
        <w:t xml:space="preserve"> р</w:t>
      </w:r>
      <w:r w:rsidR="00D55A0A">
        <w:rPr>
          <w:b/>
        </w:rPr>
        <w:t>.</w:t>
      </w:r>
      <w:r w:rsidR="007D5708">
        <w:rPr>
          <w:b/>
        </w:rPr>
        <w:t xml:space="preserve"> Хворостянский Самарской области</w:t>
      </w:r>
    </w:p>
    <w:p w:rsidR="00127831" w:rsidRDefault="00127831" w:rsidP="00127831"/>
    <w:p w:rsidR="00127831" w:rsidRDefault="00795598" w:rsidP="00127831">
      <w:r>
        <w:t>«____»________________</w:t>
      </w:r>
      <w:r w:rsidR="00BE3699">
        <w:t>20</w:t>
      </w:r>
      <w:r>
        <w:t>_____</w:t>
      </w:r>
      <w:r w:rsidR="00127831">
        <w:t>г.</w:t>
      </w:r>
    </w:p>
    <w:p w:rsidR="00127831" w:rsidRDefault="00A55D24" w:rsidP="00A55D24">
      <w:r>
        <w:rPr>
          <w:b/>
          <w:bCs/>
        </w:rPr>
        <w:t>Общество с ограниченной ответственностью «Орфей»</w:t>
      </w:r>
      <w:r w:rsidRPr="00C304C3">
        <w:t xml:space="preserve">, именуемый в дальнейшем Исполнитель, в лице директора </w:t>
      </w:r>
      <w:r>
        <w:t>Грошевой Люд</w:t>
      </w:r>
      <w:r w:rsidR="003A76A0">
        <w:t>милы Алексеевны</w:t>
      </w:r>
      <w:r w:rsidR="00127831">
        <w:t xml:space="preserve">, с одной стороны, и </w:t>
      </w:r>
    </w:p>
    <w:p w:rsidR="00127831" w:rsidRDefault="00127831" w:rsidP="00127831">
      <w:pPr>
        <w:ind w:firstLine="708"/>
        <w:jc w:val="both"/>
      </w:pPr>
    </w:p>
    <w:p w:rsidR="00127831" w:rsidRDefault="00127831" w:rsidP="00127831">
      <w:r>
        <w:t>______________________________________________</w:t>
      </w:r>
      <w:r w:rsidR="009F0695">
        <w:t>_______________________________</w:t>
      </w:r>
      <w:r w:rsidR="00D55A0A">
        <w:t>_________</w:t>
      </w:r>
    </w:p>
    <w:p w:rsidR="00127831" w:rsidRDefault="00127831" w:rsidP="0012783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 и статус законного представителя</w:t>
      </w:r>
    </w:p>
    <w:p w:rsidR="00127831" w:rsidRDefault="00127831" w:rsidP="00127831">
      <w:pPr>
        <w:jc w:val="center"/>
        <w:rPr>
          <w:i/>
          <w:sz w:val="20"/>
          <w:szCs w:val="20"/>
        </w:rPr>
      </w:pPr>
    </w:p>
    <w:p w:rsidR="00127831" w:rsidRDefault="00127831" w:rsidP="00127831">
      <w:r>
        <w:t>________________________________________________</w:t>
      </w:r>
      <w:r w:rsidR="009F0695">
        <w:t>_____________________________</w:t>
      </w:r>
      <w:r w:rsidR="00D55A0A">
        <w:t>_________</w:t>
      </w:r>
    </w:p>
    <w:p w:rsidR="00127831" w:rsidRDefault="00127831" w:rsidP="0012783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несовершеннолетнего - мать, отец, опекун, попечитель,</w:t>
      </w:r>
    </w:p>
    <w:p w:rsidR="00127831" w:rsidRDefault="00127831" w:rsidP="00127831">
      <w:pPr>
        <w:jc w:val="center"/>
        <w:rPr>
          <w:i/>
          <w:sz w:val="20"/>
          <w:szCs w:val="20"/>
        </w:rPr>
      </w:pPr>
    </w:p>
    <w:p w:rsidR="00127831" w:rsidRDefault="00127831" w:rsidP="00127831">
      <w:pPr>
        <w:jc w:val="both"/>
      </w:pPr>
      <w:r>
        <w:t xml:space="preserve"> (в дальнейшем - </w:t>
      </w:r>
      <w:r>
        <w:rPr>
          <w:b/>
          <w:i/>
        </w:rPr>
        <w:t>Заказчик</w:t>
      </w:r>
      <w:r>
        <w:t>)</w:t>
      </w:r>
      <w:r w:rsidR="004C6BD2">
        <w:t xml:space="preserve"> с другой стороны</w:t>
      </w:r>
      <w:r>
        <w:t xml:space="preserve">, заключили в соответствии с Гражданским кодексом РФ, Законами РФ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РФот 05.07.2001 </w:t>
      </w:r>
      <w:r w:rsidR="00795598">
        <w:t>№</w:t>
      </w:r>
      <w:r>
        <w:t>505, настоящий договор о нижеследующем:</w:t>
      </w:r>
    </w:p>
    <w:p w:rsidR="00127831" w:rsidRDefault="00127831" w:rsidP="00127831">
      <w:pPr>
        <w:jc w:val="center"/>
      </w:pPr>
    </w:p>
    <w:p w:rsidR="00127831" w:rsidRDefault="00127831" w:rsidP="00127831">
      <w:pPr>
        <w:jc w:val="center"/>
        <w:rPr>
          <w:b/>
        </w:rPr>
      </w:pPr>
      <w:r>
        <w:rPr>
          <w:b/>
        </w:rPr>
        <w:t>1. Предмет договора</w:t>
      </w:r>
    </w:p>
    <w:p w:rsidR="00127831" w:rsidRDefault="00127831" w:rsidP="00127831">
      <w:pPr>
        <w:jc w:val="both"/>
      </w:pPr>
      <w:r>
        <w:t>1.1. Предметом договора является оказание Исполнителем платны</w:t>
      </w:r>
      <w:r w:rsidR="00F04428">
        <w:t xml:space="preserve">х  </w:t>
      </w:r>
      <w:r>
        <w:t>услуг по организации горячего питания обучающихся через школьную столовую.</w:t>
      </w:r>
    </w:p>
    <w:p w:rsidR="00127831" w:rsidRDefault="00127831" w:rsidP="00127831">
      <w:pPr>
        <w:jc w:val="both"/>
        <w:rPr>
          <w:color w:val="000000"/>
        </w:rPr>
      </w:pPr>
      <w:r>
        <w:rPr>
          <w:color w:val="000000"/>
        </w:rPr>
        <w:t xml:space="preserve">1.2. Настоящий договор определяет условия для качественной организации и исполнения услуг по организации питания Исполнителем и Заказчиком. </w:t>
      </w:r>
    </w:p>
    <w:p w:rsidR="007D5708" w:rsidRDefault="007D5708" w:rsidP="00127831">
      <w:pPr>
        <w:jc w:val="both"/>
        <w:rPr>
          <w:color w:val="000000"/>
        </w:rPr>
      </w:pPr>
      <w:r>
        <w:rPr>
          <w:color w:val="000000"/>
        </w:rPr>
        <w:t>1.3. Исполнитель согласно настоящему договору  обязуется по заданию Заказчика оказать следующие услуги: предоставит</w:t>
      </w:r>
      <w:r w:rsidR="008C133E">
        <w:rPr>
          <w:color w:val="000000"/>
        </w:rPr>
        <w:t xml:space="preserve">ь </w:t>
      </w:r>
      <w:r w:rsidR="00233F75">
        <w:rPr>
          <w:color w:val="000000"/>
        </w:rPr>
        <w:t>завтрак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, а Заказчик обязуется оплатить эти услуги.</w:t>
      </w:r>
    </w:p>
    <w:p w:rsidR="00554EF6" w:rsidRDefault="00554EF6" w:rsidP="00127831">
      <w:pPr>
        <w:jc w:val="both"/>
        <w:rPr>
          <w:color w:val="000000"/>
        </w:rPr>
      </w:pPr>
      <w:r>
        <w:rPr>
          <w:color w:val="000000"/>
        </w:rPr>
        <w:t>1.4. Получатель услуги, именуемый в дальнейшем учащийся</w:t>
      </w:r>
    </w:p>
    <w:p w:rsidR="00554EF6" w:rsidRDefault="00554EF6" w:rsidP="00127831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  <w:r w:rsidR="00D55A0A">
        <w:rPr>
          <w:color w:val="000000"/>
        </w:rPr>
        <w:t>_____________________________</w:t>
      </w:r>
    </w:p>
    <w:p w:rsidR="00554EF6" w:rsidRDefault="00554EF6" w:rsidP="00554EF6">
      <w:pPr>
        <w:jc w:val="center"/>
        <w:rPr>
          <w:i/>
          <w:color w:val="333333"/>
          <w:sz w:val="16"/>
          <w:szCs w:val="16"/>
        </w:rPr>
      </w:pPr>
      <w:r>
        <w:rPr>
          <w:i/>
          <w:color w:val="333333"/>
          <w:sz w:val="16"/>
          <w:szCs w:val="16"/>
        </w:rPr>
        <w:t>(Фамилия, имя ребенка, класс)</w:t>
      </w:r>
    </w:p>
    <w:p w:rsidR="00554EF6" w:rsidRDefault="00554EF6" w:rsidP="008C133E">
      <w:r w:rsidRPr="00554EF6">
        <w:t xml:space="preserve">1.5. </w:t>
      </w:r>
      <w:r>
        <w:t>Вид пи</w:t>
      </w:r>
      <w:r w:rsidR="008C133E">
        <w:t xml:space="preserve">тания:   </w:t>
      </w:r>
      <w:r w:rsidR="00233F75">
        <w:t>завтрак</w:t>
      </w:r>
      <w:r w:rsidR="008C133E">
        <w:t xml:space="preserve">  для 5</w:t>
      </w:r>
      <w:r w:rsidR="004C6BD2">
        <w:t xml:space="preserve">- </w:t>
      </w:r>
      <w:r w:rsidR="001A4A12">
        <w:t>9</w:t>
      </w:r>
      <w:r w:rsidR="004C6BD2">
        <w:t xml:space="preserve"> классов</w:t>
      </w:r>
    </w:p>
    <w:p w:rsidR="00554EF6" w:rsidRDefault="00554EF6" w:rsidP="008C133E">
      <w:r>
        <w:t>1.6. Услуги оказываются в следующие сроки и в следующем порядке:</w:t>
      </w:r>
    </w:p>
    <w:p w:rsidR="00554EF6" w:rsidRPr="00554EF6" w:rsidRDefault="00F31A2B" w:rsidP="008C133E">
      <w:proofErr w:type="gramStart"/>
      <w:r>
        <w:t>с</w:t>
      </w:r>
      <w:r w:rsidR="00554EF6">
        <w:t xml:space="preserve"> «__»_</w:t>
      </w:r>
      <w:r w:rsidR="008C133E">
        <w:t>сентября</w:t>
      </w:r>
      <w:r w:rsidR="00554EF6">
        <w:t>_______20</w:t>
      </w:r>
      <w:r w:rsidR="00233F75">
        <w:t>2</w:t>
      </w:r>
      <w:r w:rsidR="00554EF6">
        <w:t>__г. по «__»_</w:t>
      </w:r>
      <w:r w:rsidR="008C133E">
        <w:t>мая</w:t>
      </w:r>
      <w:r w:rsidR="00554EF6">
        <w:t>_____ 20</w:t>
      </w:r>
      <w:r w:rsidR="008C133E">
        <w:t>2</w:t>
      </w:r>
      <w:r w:rsidR="00554EF6">
        <w:t xml:space="preserve">__ г., в здании ГБОУ </w:t>
      </w:r>
      <w:r w:rsidR="001A4A12">
        <w:t>О</w:t>
      </w:r>
      <w:r w:rsidR="00554EF6">
        <w:t>ОШ с.</w:t>
      </w:r>
      <w:r w:rsidR="00795598">
        <w:t xml:space="preserve"> </w:t>
      </w:r>
      <w:proofErr w:type="spellStart"/>
      <w:r w:rsidR="001A4A12">
        <w:t>Студенцы</w:t>
      </w:r>
      <w:proofErr w:type="spellEnd"/>
      <w:r w:rsidR="00554EF6">
        <w:t>, находящемся по адресу:</w:t>
      </w:r>
      <w:proofErr w:type="gramEnd"/>
      <w:r w:rsidR="00554EF6">
        <w:t xml:space="preserve"> Самарская область, Хворостянский район, с.</w:t>
      </w:r>
      <w:r w:rsidR="00795598">
        <w:t xml:space="preserve"> </w:t>
      </w:r>
      <w:proofErr w:type="spellStart"/>
      <w:r w:rsidR="001A4A12">
        <w:t>Студенцы</w:t>
      </w:r>
      <w:proofErr w:type="spellEnd"/>
      <w:r w:rsidR="00554EF6">
        <w:t>, ул.</w:t>
      </w:r>
      <w:r w:rsidR="00795598">
        <w:t xml:space="preserve"> </w:t>
      </w:r>
      <w:r w:rsidR="001A4A12">
        <w:t>Новый поселок</w:t>
      </w:r>
      <w:r w:rsidR="00554EF6">
        <w:t>, д.</w:t>
      </w:r>
      <w:r w:rsidR="001A4A12">
        <w:t>2</w:t>
      </w:r>
      <w:r w:rsidR="00206B89">
        <w:t>, в рабочие дн</w:t>
      </w:r>
      <w:r w:rsidR="00233F75">
        <w:t xml:space="preserve">и (с понедельника по пятницу) </w:t>
      </w:r>
    </w:p>
    <w:p w:rsidR="00127831" w:rsidRDefault="00127831" w:rsidP="00127831"/>
    <w:p w:rsidR="00127831" w:rsidRDefault="00127831" w:rsidP="00127831">
      <w:pPr>
        <w:jc w:val="center"/>
        <w:rPr>
          <w:b/>
        </w:rPr>
      </w:pPr>
      <w:r>
        <w:rPr>
          <w:b/>
        </w:rPr>
        <w:t xml:space="preserve">2. Обязанности сторон     </w:t>
      </w:r>
    </w:p>
    <w:p w:rsidR="00127831" w:rsidRDefault="00127831" w:rsidP="00127831">
      <w:r>
        <w:t>2.1. Исполнитель обязан:</w:t>
      </w:r>
    </w:p>
    <w:p w:rsidR="00127831" w:rsidRDefault="00127831" w:rsidP="00127831">
      <w:pPr>
        <w:jc w:val="both"/>
      </w:pPr>
      <w:r>
        <w:t xml:space="preserve">2.1.1. Организовать горячее питание </w:t>
      </w:r>
      <w:r w:rsidR="00233F75">
        <w:t xml:space="preserve">– завтрак </w:t>
      </w:r>
      <w:r>
        <w:t xml:space="preserve">в школьной столовой по утвержденному </w:t>
      </w:r>
      <w:proofErr w:type="spellStart"/>
      <w:r>
        <w:t>Роспотребнадзором</w:t>
      </w:r>
      <w:proofErr w:type="spellEnd"/>
      <w:r>
        <w:t xml:space="preserve"> меню. </w:t>
      </w:r>
    </w:p>
    <w:p w:rsidR="00127831" w:rsidRDefault="007D5708" w:rsidP="00127831">
      <w:pPr>
        <w:jc w:val="both"/>
      </w:pPr>
      <w:r>
        <w:t>2.1.2. Обеспечить соблюдение санитарно-гигиенических требований, предъявляемых к организации питания</w:t>
      </w:r>
    </w:p>
    <w:p w:rsidR="00127831" w:rsidRDefault="00127831" w:rsidP="00127831">
      <w:pPr>
        <w:jc w:val="both"/>
      </w:pPr>
      <w:r>
        <w:t>2.1.3.</w:t>
      </w:r>
      <w:r w:rsidR="007D5708">
        <w:t xml:space="preserve"> Уведомить Заказчика об изменении стоимости рациона, не позднее, чем за 2 недели до изменения размера оплаты.</w:t>
      </w:r>
    </w:p>
    <w:p w:rsidR="00AD04AC" w:rsidRDefault="00AD04AC" w:rsidP="00127831">
      <w:pPr>
        <w:jc w:val="both"/>
      </w:pPr>
      <w:r>
        <w:t>2.1.4. Услуги оказывать ежедневно, кроме выходных и каникулярного времени.</w:t>
      </w:r>
    </w:p>
    <w:p w:rsidR="00CE1ECD" w:rsidRDefault="00CE1ECD" w:rsidP="00127831">
      <w:pPr>
        <w:jc w:val="both"/>
      </w:pPr>
      <w:r>
        <w:t>2.2. Исполнитель вправе:</w:t>
      </w:r>
    </w:p>
    <w:p w:rsidR="00CE1ECD" w:rsidRDefault="00CE1ECD" w:rsidP="00127831">
      <w:pPr>
        <w:jc w:val="both"/>
      </w:pPr>
      <w:r>
        <w:t xml:space="preserve">2.2.1. Потребовать погасить размер кредиторской задолженности, если </w:t>
      </w:r>
      <w:proofErr w:type="gramStart"/>
      <w:r>
        <w:t>такая</w:t>
      </w:r>
      <w:proofErr w:type="gramEnd"/>
      <w:r>
        <w:t xml:space="preserve"> возникла за период предоставления услуги питания.</w:t>
      </w:r>
    </w:p>
    <w:p w:rsidR="00CE1ECD" w:rsidRDefault="00CE1ECD" w:rsidP="00127831">
      <w:pPr>
        <w:jc w:val="both"/>
      </w:pPr>
      <w:r>
        <w:t xml:space="preserve">2.2.2. Взыскать с родителей (законных представителей) учащегося сумму кредиторской задолженности, если </w:t>
      </w:r>
      <w:proofErr w:type="gramStart"/>
      <w:r>
        <w:t>такая</w:t>
      </w:r>
      <w:proofErr w:type="gramEnd"/>
      <w:r>
        <w:t xml:space="preserve"> возникла в период предоставления услуги питания, в установленном законом порядке.</w:t>
      </w:r>
    </w:p>
    <w:p w:rsidR="00127831" w:rsidRDefault="00127831" w:rsidP="00127831">
      <w:r>
        <w:t>2.</w:t>
      </w:r>
      <w:r w:rsidR="00CE1ECD">
        <w:t>3</w:t>
      </w:r>
      <w:r>
        <w:t>. Обязанности Заказчика:</w:t>
      </w:r>
    </w:p>
    <w:p w:rsidR="00127831" w:rsidRDefault="00CE1ECD" w:rsidP="00127831">
      <w:r>
        <w:t>2.3</w:t>
      </w:r>
      <w:r w:rsidR="00127831">
        <w:t>.1. Своевременно вносить плату за предоставленные услуги в размере и сроки, указанные в пункте 3.1. настоящего договора.</w:t>
      </w:r>
    </w:p>
    <w:p w:rsidR="00127831" w:rsidRDefault="00CE1ECD" w:rsidP="00127831">
      <w:pPr>
        <w:jc w:val="both"/>
      </w:pPr>
      <w:r>
        <w:t>2.3</w:t>
      </w:r>
      <w:r w:rsidR="00127831">
        <w:t>.2. В случае отсутствия по уважительной причине Потребителя  предупредить Исполнителя  за 1 день  об отказе в получении горячего питания.</w:t>
      </w:r>
    </w:p>
    <w:p w:rsidR="00CE1ECD" w:rsidRDefault="00CE1ECD" w:rsidP="00127831">
      <w:pPr>
        <w:jc w:val="both"/>
      </w:pPr>
      <w:r>
        <w:t>2.4.Заказчик вправе:</w:t>
      </w:r>
    </w:p>
    <w:p w:rsidR="00CE1ECD" w:rsidRDefault="00CE1ECD" w:rsidP="00127831">
      <w:pPr>
        <w:jc w:val="both"/>
      </w:pPr>
      <w:r>
        <w:t>2.4.1. Знакомиться с меню.</w:t>
      </w:r>
    </w:p>
    <w:p w:rsidR="00CE1ECD" w:rsidRDefault="001A4A12" w:rsidP="00127831">
      <w:pPr>
        <w:jc w:val="both"/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01.55pt;margin-top:-25.05pt;width:145.35pt;height:77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" strokecolor="white">
            <v:textbox style="mso-next-textbox:#Поле 1">
              <w:txbxContent>
                <w:p w:rsidR="00127831" w:rsidRPr="00F021B0" w:rsidRDefault="00F021B0" w:rsidP="00F021B0">
                  <w:pPr>
                    <w:spacing w:before="14"/>
                    <w:ind w:firstLine="5954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proofErr w:type="spellStart"/>
                  <w:r>
                    <w:rPr>
                      <w:b/>
                    </w:rPr>
                    <w:t>Испол</w:t>
                  </w:r>
                  <w:proofErr w:type="spellEnd"/>
                </w:p>
              </w:txbxContent>
            </v:textbox>
          </v:shape>
        </w:pict>
      </w:r>
      <w:r w:rsidR="00CE1ECD">
        <w:t>2.4.2. В любое время проверять ход и качество оказания услуг, выполненных Исполнителем, не вмешиваясь в его деятельность.</w:t>
      </w:r>
    </w:p>
    <w:p w:rsidR="00CE1ECD" w:rsidRDefault="00CE1ECD" w:rsidP="00127831">
      <w:pPr>
        <w:jc w:val="both"/>
      </w:pPr>
      <w:r>
        <w:lastRenderedPageBreak/>
        <w:t>2.4.3. Предъявить Исполнителю объективные причины по поводу качества пищи в устной и письменной форме.</w:t>
      </w:r>
    </w:p>
    <w:p w:rsidR="00127831" w:rsidRDefault="00127831" w:rsidP="00127831"/>
    <w:p w:rsidR="00127831" w:rsidRDefault="00127831" w:rsidP="00127831">
      <w:pPr>
        <w:jc w:val="center"/>
        <w:rPr>
          <w:b/>
        </w:rPr>
      </w:pPr>
      <w:r>
        <w:rPr>
          <w:b/>
        </w:rPr>
        <w:t xml:space="preserve">3. Оплата услуг </w:t>
      </w:r>
    </w:p>
    <w:p w:rsidR="00127831" w:rsidRDefault="00127831" w:rsidP="00127831">
      <w:r>
        <w:t xml:space="preserve">3.1.Оплата услуг </w:t>
      </w:r>
      <w:r w:rsidRPr="00DF1DE8">
        <w:t>произ</w:t>
      </w:r>
      <w:r w:rsidR="00BE3C02">
        <w:t>во</w:t>
      </w:r>
      <w:r w:rsidR="00312783">
        <w:t xml:space="preserve">дится ежемесячно не позднее, чем за 2 дня </w:t>
      </w:r>
      <w:r w:rsidR="00233F75">
        <w:t>до начала следующего</w:t>
      </w:r>
      <w:r w:rsidR="008C133E">
        <w:t xml:space="preserve"> месяца: </w:t>
      </w:r>
      <w:r w:rsidR="00233F75">
        <w:t xml:space="preserve"> завтрак – 1300</w:t>
      </w:r>
      <w:r w:rsidR="00A33BBB">
        <w:t xml:space="preserve"> рубле</w:t>
      </w:r>
      <w:r w:rsidR="008C133E">
        <w:t>й</w:t>
      </w:r>
      <w:r w:rsidR="00A33BBB">
        <w:t xml:space="preserve"> в </w:t>
      </w:r>
      <w:r w:rsidRPr="00795598">
        <w:t xml:space="preserve"> месяц</w:t>
      </w:r>
      <w:r w:rsidR="00795598">
        <w:t>.</w:t>
      </w:r>
      <w:r w:rsidR="009110CA">
        <w:t xml:space="preserve"> </w:t>
      </w:r>
    </w:p>
    <w:p w:rsidR="00127831" w:rsidRPr="00233F75" w:rsidRDefault="00127831" w:rsidP="00127831">
      <w:r>
        <w:t>Путем перечисления денежных средств через кредитную организацию  на расчет</w:t>
      </w:r>
      <w:r w:rsidR="00312783">
        <w:t>ный счет</w:t>
      </w:r>
      <w:r w:rsidR="00233F75">
        <w:t xml:space="preserve"> </w:t>
      </w:r>
      <w:r w:rsidR="00233F75" w:rsidRPr="00233F75">
        <w:rPr>
          <w:bCs/>
        </w:rPr>
        <w:t>общества с ограниченной ответственностью «Орфей»</w:t>
      </w:r>
    </w:p>
    <w:p w:rsidR="009110CA" w:rsidRDefault="00312783" w:rsidP="00127831">
      <w:r>
        <w:t>В случае неоплаты, с 1</w:t>
      </w:r>
      <w:r w:rsidR="009110CA">
        <w:t xml:space="preserve"> числа текущего месяца ребенок снимается с питания.</w:t>
      </w:r>
    </w:p>
    <w:p w:rsidR="00795598" w:rsidRDefault="00795598" w:rsidP="00127831"/>
    <w:p w:rsidR="00127831" w:rsidRDefault="00127831" w:rsidP="00127831"/>
    <w:p w:rsidR="00127831" w:rsidRDefault="00127831" w:rsidP="00127831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127831" w:rsidRDefault="00127831" w:rsidP="00127831">
      <w:pPr>
        <w:jc w:val="both"/>
      </w:pPr>
      <w:r>
        <w:t xml:space="preserve">4.1. Стороны  несут ответственность в соответствии  с действующим законодательством  Российской Федерации. </w:t>
      </w:r>
    </w:p>
    <w:p w:rsidR="00127831" w:rsidRDefault="00127831" w:rsidP="00127831"/>
    <w:p w:rsidR="00127831" w:rsidRDefault="00127831" w:rsidP="00127831">
      <w:pPr>
        <w:jc w:val="center"/>
        <w:rPr>
          <w:b/>
        </w:rPr>
      </w:pPr>
      <w:r>
        <w:rPr>
          <w:b/>
        </w:rPr>
        <w:t>5. Основания изменения и расторжения договора</w:t>
      </w:r>
    </w:p>
    <w:p w:rsidR="00127831" w:rsidRDefault="00127831" w:rsidP="00127831">
      <w:pPr>
        <w:jc w:val="both"/>
      </w:pPr>
      <w: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95598" w:rsidRDefault="00127831" w:rsidP="00127831">
      <w:r>
        <w:t xml:space="preserve">5.2. Настоящий </w:t>
      </w:r>
      <w:r w:rsidR="00795598">
        <w:t>договор,</w:t>
      </w:r>
      <w:r>
        <w:t xml:space="preserve"> может </w:t>
      </w:r>
      <w:r w:rsidR="008A2E67">
        <w:t>быть,</w:t>
      </w:r>
      <w:r>
        <w:t xml:space="preserve"> расторгнут по соглашению сторон. По инициативе одной из сторон </w:t>
      </w:r>
      <w:r w:rsidR="008A2E67">
        <w:t>договор,</w:t>
      </w:r>
      <w:r>
        <w:t xml:space="preserve"> может </w:t>
      </w:r>
      <w:r w:rsidR="008A2E67">
        <w:t>быть,</w:t>
      </w:r>
      <w:r>
        <w:t xml:space="preserve"> расторгнут по основаниям, предусмотренным действующим законодательством</w:t>
      </w:r>
      <w:r w:rsidR="00795598">
        <w:t xml:space="preserve"> Российской Федерации.</w:t>
      </w:r>
    </w:p>
    <w:p w:rsidR="00127831" w:rsidRDefault="00127831" w:rsidP="00127831">
      <w:r>
        <w:t>Помимо этого Исполнитель вправе отказаться от исполнения договора, если     Заказчик нарушил   сроки      оплаты     услуг, предусмотренные   п. 3 настоящего   договора, что   явно затрудняет исполнение обязательств Исполнителем и нарушает права и   законные   интересы обучающихся  и р</w:t>
      </w:r>
      <w:r w:rsidR="008A2E67">
        <w:t>аботников Исполнителя.</w:t>
      </w:r>
      <w:r w:rsidR="008A2E67">
        <w:br/>
      </w:r>
      <w:r>
        <w:t>Договор считается расторгнутым со дня письменного уведомления.</w:t>
      </w:r>
    </w:p>
    <w:p w:rsidR="00127831" w:rsidRDefault="00127831" w:rsidP="00127831">
      <w:pPr>
        <w:jc w:val="center"/>
        <w:rPr>
          <w:b/>
        </w:rPr>
      </w:pPr>
    </w:p>
    <w:p w:rsidR="008A2E67" w:rsidRDefault="00127831" w:rsidP="008A2E67">
      <w:pPr>
        <w:jc w:val="center"/>
        <w:rPr>
          <w:b/>
        </w:rPr>
      </w:pPr>
      <w:r>
        <w:rPr>
          <w:b/>
        </w:rPr>
        <w:t>6. Срок действия договора</w:t>
      </w:r>
    </w:p>
    <w:p w:rsidR="00127831" w:rsidRPr="008A2E67" w:rsidRDefault="00127831" w:rsidP="008A2E67">
      <w:pPr>
        <w:rPr>
          <w:b/>
        </w:rPr>
      </w:pPr>
      <w:r>
        <w:t>Настоящий договор вступает в силу со дня его заключения стор</w:t>
      </w:r>
      <w:r w:rsidR="005D3213">
        <w:t>о</w:t>
      </w:r>
      <w:r w:rsidR="0077754D">
        <w:t xml:space="preserve">нами и действует  до </w:t>
      </w:r>
      <w:r w:rsidR="008A2E67">
        <w:t>«_</w:t>
      </w:r>
      <w:r w:rsidR="005C3460">
        <w:t>31</w:t>
      </w:r>
      <w:r w:rsidR="008A2E67">
        <w:t>___»__</w:t>
      </w:r>
      <w:r w:rsidR="003A76A0">
        <w:t>мая_____________2022</w:t>
      </w:r>
      <w:r w:rsidR="008A2E67">
        <w:t>_____г.</w:t>
      </w:r>
    </w:p>
    <w:p w:rsidR="00127831" w:rsidRDefault="00127831" w:rsidP="00127831">
      <w:r>
        <w:t>Договор составлен в двух экземплярах, имеющих равную юридическую силу.</w:t>
      </w:r>
    </w:p>
    <w:p w:rsidR="00127831" w:rsidRDefault="00127831" w:rsidP="00127831"/>
    <w:p w:rsidR="00127831" w:rsidRDefault="00F021B0" w:rsidP="0012783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127831">
        <w:rPr>
          <w:b/>
        </w:rPr>
        <w:t>7. Подписи сторон</w:t>
      </w:r>
    </w:p>
    <w:p w:rsidR="00127831" w:rsidRDefault="00127831" w:rsidP="00127831">
      <w:pPr>
        <w:jc w:val="both"/>
        <w:rPr>
          <w:b/>
          <w:i/>
        </w:rPr>
      </w:pPr>
      <w:r>
        <w:rPr>
          <w:b/>
          <w:i/>
        </w:rPr>
        <w:t xml:space="preserve">Исполнитель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021B0">
        <w:rPr>
          <w:b/>
          <w:i/>
        </w:rPr>
        <w:t xml:space="preserve">                                                                            </w:t>
      </w:r>
      <w:r>
        <w:rPr>
          <w:b/>
          <w:i/>
        </w:rPr>
        <w:t>Заказчик</w:t>
      </w:r>
    </w:p>
    <w:p w:rsidR="00127831" w:rsidRPr="008A2E67" w:rsidRDefault="00127831" w:rsidP="00127831">
      <w:pPr>
        <w:jc w:val="both"/>
      </w:pPr>
    </w:p>
    <w:p w:rsidR="00127831" w:rsidRDefault="00127831" w:rsidP="00F021B0">
      <w:pPr>
        <w:pStyle w:val="1"/>
        <w:tabs>
          <w:tab w:val="right" w:pos="10348"/>
        </w:tabs>
        <w:jc w:val="both"/>
        <w:rPr>
          <w:b/>
          <w:sz w:val="20"/>
        </w:rPr>
      </w:pPr>
      <w:r>
        <w:rPr>
          <w:b/>
          <w:color w:val="FFFFFF"/>
          <w:sz w:val="20"/>
        </w:rPr>
        <w:t>ОУ   основная</w:t>
      </w:r>
      <w:r>
        <w:rPr>
          <w:b/>
          <w:sz w:val="20"/>
        </w:rPr>
        <w:t xml:space="preserve">           </w:t>
      </w:r>
      <w:r w:rsidR="00F021B0">
        <w:rPr>
          <w:b/>
          <w:sz w:val="20"/>
        </w:rPr>
        <w:t xml:space="preserve">                 </w:t>
      </w:r>
      <w:r>
        <w:rPr>
          <w:b/>
          <w:sz w:val="20"/>
        </w:rPr>
        <w:t xml:space="preserve">                   </w:t>
      </w:r>
      <w:r w:rsidR="00F021B0">
        <w:rPr>
          <w:b/>
          <w:sz w:val="20"/>
        </w:rPr>
        <w:tab/>
        <w:t>_____________________________________</w:t>
      </w:r>
    </w:p>
    <w:tbl>
      <w:tblPr>
        <w:tblpPr w:leftFromText="180" w:rightFromText="180" w:vertAnchor="text" w:tblpX="229" w:tblpY="211"/>
        <w:tblW w:w="0" w:type="auto"/>
        <w:tblLook w:val="0000" w:firstRow="0" w:lastRow="0" w:firstColumn="0" w:lastColumn="0" w:noHBand="0" w:noVBand="0"/>
      </w:tblPr>
      <w:tblGrid>
        <w:gridCol w:w="4830"/>
      </w:tblGrid>
      <w:tr w:rsidR="00E11D48" w:rsidTr="001A4A12">
        <w:trPr>
          <w:trHeight w:val="4305"/>
        </w:trPr>
        <w:tc>
          <w:tcPr>
            <w:tcW w:w="4830" w:type="dxa"/>
          </w:tcPr>
          <w:p w:rsidR="003A76A0" w:rsidRPr="006A24EC" w:rsidRDefault="003A76A0" w:rsidP="003A76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24EC">
              <w:rPr>
                <w:b/>
                <w:bCs/>
                <w:sz w:val="20"/>
                <w:szCs w:val="20"/>
              </w:rPr>
              <w:t xml:space="preserve"> ООО «Орфей»</w:t>
            </w:r>
          </w:p>
          <w:p w:rsidR="003A76A0" w:rsidRPr="006A24EC" w:rsidRDefault="003A76A0" w:rsidP="003A76A0">
            <w:pPr>
              <w:shd w:val="clear" w:color="auto" w:fill="FFFFFF"/>
              <w:rPr>
                <w:sz w:val="20"/>
                <w:szCs w:val="20"/>
              </w:rPr>
            </w:pPr>
            <w:r w:rsidRPr="006A24EC">
              <w:rPr>
                <w:sz w:val="20"/>
                <w:szCs w:val="20"/>
              </w:rPr>
              <w:t>446250, Самарская область, п.г.т. Безенчук,</w:t>
            </w:r>
          </w:p>
          <w:p w:rsidR="003A76A0" w:rsidRPr="006A24EC" w:rsidRDefault="003A76A0" w:rsidP="003A76A0">
            <w:pPr>
              <w:shd w:val="clear" w:color="auto" w:fill="FFFFFF"/>
              <w:rPr>
                <w:sz w:val="20"/>
                <w:szCs w:val="20"/>
              </w:rPr>
            </w:pPr>
            <w:r w:rsidRPr="006A24EC">
              <w:rPr>
                <w:sz w:val="20"/>
                <w:szCs w:val="20"/>
              </w:rPr>
              <w:t>ул. Рабочая, д. 14</w:t>
            </w:r>
          </w:p>
          <w:p w:rsidR="003A76A0" w:rsidRPr="006A24EC" w:rsidRDefault="003A76A0" w:rsidP="003A76A0">
            <w:pPr>
              <w:shd w:val="clear" w:color="auto" w:fill="FFFFFF"/>
              <w:rPr>
                <w:sz w:val="20"/>
                <w:szCs w:val="20"/>
              </w:rPr>
            </w:pPr>
            <w:r w:rsidRPr="006A24EC">
              <w:rPr>
                <w:sz w:val="20"/>
                <w:szCs w:val="20"/>
              </w:rPr>
              <w:t>ИНН/КПП 6362001729 /636201001</w:t>
            </w:r>
          </w:p>
          <w:p w:rsidR="003A76A0" w:rsidRPr="006A24EC" w:rsidRDefault="003A76A0" w:rsidP="003A76A0">
            <w:pPr>
              <w:shd w:val="clear" w:color="auto" w:fill="FFFFFF"/>
              <w:rPr>
                <w:sz w:val="20"/>
                <w:szCs w:val="20"/>
              </w:rPr>
            </w:pPr>
            <w:r w:rsidRPr="006A24EC">
              <w:rPr>
                <w:sz w:val="20"/>
                <w:szCs w:val="20"/>
              </w:rPr>
              <w:t>БИК 044525974</w:t>
            </w:r>
          </w:p>
          <w:p w:rsidR="003A76A0" w:rsidRPr="006A24EC" w:rsidRDefault="003A76A0" w:rsidP="003A76A0">
            <w:pPr>
              <w:shd w:val="clear" w:color="auto" w:fill="FFFFFF"/>
              <w:rPr>
                <w:sz w:val="20"/>
                <w:szCs w:val="20"/>
              </w:rPr>
            </w:pPr>
            <w:r w:rsidRPr="006A24EC">
              <w:rPr>
                <w:sz w:val="20"/>
                <w:szCs w:val="20"/>
              </w:rPr>
              <w:t>ОГРН 1026303355143</w:t>
            </w:r>
          </w:p>
          <w:p w:rsidR="003A76A0" w:rsidRPr="006A24EC" w:rsidRDefault="003A76A0" w:rsidP="003A76A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A24EC">
              <w:rPr>
                <w:sz w:val="20"/>
                <w:szCs w:val="20"/>
              </w:rPr>
              <w:t>р</w:t>
            </w:r>
            <w:proofErr w:type="gramEnd"/>
            <w:r w:rsidRPr="006A24EC">
              <w:rPr>
                <w:sz w:val="20"/>
                <w:szCs w:val="20"/>
              </w:rPr>
              <w:t>/с 40702810510000261720 АО «ТИНЬКОФФ</w:t>
            </w:r>
          </w:p>
          <w:p w:rsidR="003A76A0" w:rsidRPr="006A24EC" w:rsidRDefault="003A76A0" w:rsidP="003A76A0">
            <w:pPr>
              <w:shd w:val="clear" w:color="auto" w:fill="FFFFFF"/>
              <w:rPr>
                <w:sz w:val="20"/>
                <w:szCs w:val="20"/>
              </w:rPr>
            </w:pPr>
            <w:r w:rsidRPr="006A24EC">
              <w:rPr>
                <w:sz w:val="20"/>
                <w:szCs w:val="20"/>
              </w:rPr>
              <w:t xml:space="preserve">БАНК»), </w:t>
            </w:r>
            <w:proofErr w:type="spellStart"/>
            <w:r w:rsidRPr="006A24EC">
              <w:rPr>
                <w:sz w:val="20"/>
                <w:szCs w:val="20"/>
              </w:rPr>
              <w:t>г</w:t>
            </w:r>
            <w:proofErr w:type="gramStart"/>
            <w:r w:rsidRPr="006A24EC">
              <w:rPr>
                <w:sz w:val="20"/>
                <w:szCs w:val="20"/>
              </w:rPr>
              <w:t>.М</w:t>
            </w:r>
            <w:proofErr w:type="gramEnd"/>
            <w:r w:rsidRPr="006A24EC">
              <w:rPr>
                <w:sz w:val="20"/>
                <w:szCs w:val="20"/>
              </w:rPr>
              <w:t>осква</w:t>
            </w:r>
            <w:proofErr w:type="spellEnd"/>
            <w:r w:rsidRPr="006A24EC">
              <w:rPr>
                <w:sz w:val="20"/>
                <w:szCs w:val="20"/>
              </w:rPr>
              <w:t>.</w:t>
            </w:r>
          </w:p>
          <w:p w:rsidR="003A76A0" w:rsidRPr="006A24EC" w:rsidRDefault="003A76A0" w:rsidP="003A76A0">
            <w:pPr>
              <w:shd w:val="clear" w:color="auto" w:fill="FFFFFF"/>
              <w:rPr>
                <w:sz w:val="20"/>
                <w:szCs w:val="20"/>
              </w:rPr>
            </w:pPr>
            <w:r w:rsidRPr="006A24EC">
              <w:rPr>
                <w:sz w:val="20"/>
                <w:szCs w:val="20"/>
              </w:rPr>
              <w:t>к/с 30101810145250000974</w:t>
            </w:r>
          </w:p>
          <w:p w:rsidR="003A76A0" w:rsidRPr="006A24EC" w:rsidRDefault="003A76A0" w:rsidP="003A76A0">
            <w:pPr>
              <w:rPr>
                <w:sz w:val="20"/>
                <w:szCs w:val="20"/>
              </w:rPr>
            </w:pPr>
          </w:p>
          <w:p w:rsidR="003A76A0" w:rsidRPr="006A24EC" w:rsidRDefault="003A76A0" w:rsidP="003A76A0">
            <w:pPr>
              <w:rPr>
                <w:sz w:val="20"/>
                <w:szCs w:val="20"/>
              </w:rPr>
            </w:pPr>
          </w:p>
          <w:p w:rsidR="003A76A0" w:rsidRPr="006A24EC" w:rsidRDefault="003A76A0" w:rsidP="003A76A0">
            <w:pPr>
              <w:rPr>
                <w:sz w:val="20"/>
                <w:szCs w:val="20"/>
              </w:rPr>
            </w:pPr>
          </w:p>
          <w:p w:rsidR="003A76A0" w:rsidRPr="006A24EC" w:rsidRDefault="003A76A0" w:rsidP="003A76A0">
            <w:pPr>
              <w:rPr>
                <w:sz w:val="20"/>
                <w:szCs w:val="20"/>
              </w:rPr>
            </w:pPr>
            <w:r w:rsidRPr="006A24EC">
              <w:rPr>
                <w:sz w:val="20"/>
                <w:szCs w:val="20"/>
              </w:rPr>
              <w:t>Директор ООО «Орфей»</w:t>
            </w:r>
          </w:p>
          <w:p w:rsidR="003A76A0" w:rsidRPr="006A24EC" w:rsidRDefault="003A76A0" w:rsidP="003A76A0">
            <w:pPr>
              <w:rPr>
                <w:sz w:val="20"/>
                <w:szCs w:val="20"/>
              </w:rPr>
            </w:pPr>
          </w:p>
          <w:p w:rsidR="003A76A0" w:rsidRPr="006A24EC" w:rsidRDefault="003A76A0" w:rsidP="003A76A0">
            <w:pPr>
              <w:rPr>
                <w:sz w:val="20"/>
                <w:szCs w:val="20"/>
              </w:rPr>
            </w:pPr>
          </w:p>
          <w:p w:rsidR="00E11D48" w:rsidRDefault="003A76A0" w:rsidP="003A76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10348"/>
              </w:tabs>
              <w:jc w:val="both"/>
              <w:rPr>
                <w:b/>
                <w:color w:val="FFFFFF"/>
                <w:sz w:val="20"/>
              </w:rPr>
            </w:pPr>
            <w:r w:rsidRPr="006A24EC">
              <w:rPr>
                <w:sz w:val="20"/>
              </w:rPr>
              <w:t>__________________ Л.А. Грошева</w:t>
            </w:r>
          </w:p>
        </w:tc>
      </w:tr>
    </w:tbl>
    <w:p w:rsidR="00127831" w:rsidRDefault="001A4A12" w:rsidP="001A4A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348"/>
        </w:tabs>
        <w:ind w:left="708"/>
        <w:jc w:val="center"/>
        <w:rPr>
          <w:sz w:val="20"/>
        </w:rPr>
      </w:pPr>
      <w:r>
        <w:rPr>
          <w:b/>
          <w:color w:val="FFFFFF"/>
          <w:sz w:val="20"/>
        </w:rPr>
        <w:t xml:space="preserve">                         </w:t>
      </w:r>
      <w:r w:rsidR="003A76A0">
        <w:rPr>
          <w:sz w:val="20"/>
        </w:rPr>
        <w:t>Ф.И.</w:t>
      </w:r>
      <w:proofErr w:type="gramStart"/>
      <w:r w:rsidR="003A76A0">
        <w:rPr>
          <w:sz w:val="20"/>
        </w:rPr>
        <w:t>О</w:t>
      </w:r>
      <w:proofErr w:type="gramEnd"/>
      <w:r w:rsidR="003A76A0">
        <w:rPr>
          <w:sz w:val="20"/>
        </w:rPr>
        <w:t xml:space="preserve">                                          </w:t>
      </w:r>
      <w:r w:rsidR="003A76A0">
        <w:rPr>
          <w:b/>
          <w:color w:val="FFFFFF"/>
          <w:sz w:val="20"/>
        </w:rPr>
        <w:tab/>
      </w:r>
      <w:r w:rsidR="00127831">
        <w:rPr>
          <w:b/>
          <w:color w:val="FFFFFF"/>
          <w:sz w:val="20"/>
        </w:rPr>
        <w:t>общеобразовательная школа</w:t>
      </w:r>
    </w:p>
    <w:p w:rsidR="00E11D48" w:rsidRDefault="00127831" w:rsidP="001A4A12">
      <w:pPr>
        <w:pStyle w:val="1"/>
        <w:tabs>
          <w:tab w:val="left" w:pos="9390"/>
        </w:tabs>
        <w:jc w:val="both"/>
        <w:rPr>
          <w:sz w:val="20"/>
        </w:rPr>
      </w:pPr>
      <w:r>
        <w:rPr>
          <w:color w:val="FFFFFF"/>
          <w:sz w:val="20"/>
        </w:rPr>
        <w:t>446078</w:t>
      </w:r>
      <w:r w:rsidR="00F021B0">
        <w:rPr>
          <w:sz w:val="20"/>
        </w:rPr>
        <w:t xml:space="preserve">  </w:t>
      </w:r>
      <w:r w:rsidR="00E11D48">
        <w:rPr>
          <w:sz w:val="20"/>
        </w:rPr>
        <w:t>_______________________________________</w:t>
      </w:r>
    </w:p>
    <w:p w:rsidR="001A4A12" w:rsidRDefault="00E11D48" w:rsidP="001A4A12">
      <w:pPr>
        <w:pStyle w:val="1"/>
        <w:tabs>
          <w:tab w:val="left" w:pos="9390"/>
        </w:tabs>
        <w:jc w:val="right"/>
        <w:rPr>
          <w:i/>
          <w:sz w:val="18"/>
          <w:szCs w:val="18"/>
        </w:rPr>
      </w:pPr>
      <w:r>
        <w:rPr>
          <w:color w:val="FFFFFF"/>
          <w:sz w:val="20"/>
        </w:rPr>
        <w:t xml:space="preserve">п.                         </w:t>
      </w:r>
      <w:r w:rsidR="001A4A12">
        <w:rPr>
          <w:color w:val="FFFFFF"/>
          <w:sz w:val="20"/>
        </w:rPr>
        <w:t xml:space="preserve">  </w:t>
      </w:r>
      <w:r w:rsidR="001A4A12">
        <w:rPr>
          <w:sz w:val="20"/>
        </w:rPr>
        <w:t>_______________________________________</w:t>
      </w:r>
      <w:r w:rsidR="001A4A12">
        <w:rPr>
          <w:color w:val="FFFFFF"/>
          <w:sz w:val="20"/>
        </w:rPr>
        <w:t xml:space="preserve">  </w:t>
      </w:r>
      <w:proofErr w:type="gramStart"/>
      <w:r w:rsidR="001A4A12">
        <w:rPr>
          <w:color w:val="FFFFFF"/>
          <w:sz w:val="20"/>
        </w:rPr>
        <w:t>п</w:t>
      </w:r>
      <w:proofErr w:type="gramEnd"/>
      <w:r>
        <w:rPr>
          <w:color w:val="FFFFFF"/>
          <w:sz w:val="20"/>
        </w:rPr>
        <w:t xml:space="preserve">  </w:t>
      </w:r>
      <w:r w:rsidR="00127831">
        <w:rPr>
          <w:color w:val="FFFFFF"/>
          <w:sz w:val="20"/>
        </w:rPr>
        <w:t>а,  1</w:t>
      </w:r>
    </w:p>
    <w:p w:rsidR="00127831" w:rsidRDefault="00127831" w:rsidP="00127831">
      <w:pPr>
        <w:pStyle w:val="1"/>
        <w:jc w:val="both"/>
        <w:rPr>
          <w:color w:val="FFFFFF"/>
          <w:sz w:val="20"/>
        </w:rPr>
      </w:pPr>
      <w:r>
        <w:rPr>
          <w:color w:val="FFFFFF"/>
          <w:sz w:val="20"/>
        </w:rPr>
        <w:t>ИНН/К</w:t>
      </w:r>
      <w:r w:rsidR="003A76A0">
        <w:rPr>
          <w:color w:val="FFFFFF"/>
          <w:sz w:val="20"/>
        </w:rPr>
        <w:t>ПП  6383003075/638</w:t>
      </w:r>
      <w:r w:rsidR="003A76A0">
        <w:rPr>
          <w:i/>
          <w:sz w:val="18"/>
          <w:szCs w:val="18"/>
        </w:rPr>
        <w:t xml:space="preserve">адрес места жительства,     </w:t>
      </w:r>
    </w:p>
    <w:p w:rsidR="00127831" w:rsidRDefault="00E11D48" w:rsidP="00127831">
      <w:pPr>
        <w:pStyle w:val="1"/>
        <w:jc w:val="both"/>
        <w:rPr>
          <w:sz w:val="20"/>
        </w:rPr>
      </w:pPr>
      <w:r>
        <w:rPr>
          <w:color w:val="FFFFFF"/>
          <w:sz w:val="20"/>
        </w:rPr>
        <w:t>р</w:t>
      </w:r>
      <w:r w:rsidR="00127831">
        <w:rPr>
          <w:color w:val="FFFFFF"/>
          <w:sz w:val="20"/>
        </w:rPr>
        <w:t>40703810600003000011</w:t>
      </w:r>
      <w:r w:rsidR="00127831">
        <w:rPr>
          <w:sz w:val="20"/>
        </w:rPr>
        <w:t xml:space="preserve">                           </w:t>
      </w:r>
      <w:r>
        <w:rPr>
          <w:sz w:val="20"/>
        </w:rPr>
        <w:t xml:space="preserve">        </w:t>
      </w:r>
    </w:p>
    <w:p w:rsidR="00F021B0" w:rsidRDefault="001A4A12" w:rsidP="00E11D48">
      <w:pPr>
        <w:pStyle w:val="1"/>
        <w:jc w:val="right"/>
        <w:rPr>
          <w:sz w:val="20"/>
        </w:rPr>
      </w:pPr>
      <w:r>
        <w:rPr>
          <w:i/>
          <w:sz w:val="18"/>
          <w:szCs w:val="18"/>
        </w:rPr>
        <w:t>телефон</w:t>
      </w:r>
      <w:r>
        <w:rPr>
          <w:sz w:val="20"/>
        </w:rPr>
        <w:t xml:space="preserve"> </w:t>
      </w:r>
      <w:r w:rsidR="00E11D48">
        <w:rPr>
          <w:sz w:val="20"/>
        </w:rPr>
        <w:t>_______________________________________</w:t>
      </w:r>
    </w:p>
    <w:p w:rsidR="00E11D48" w:rsidRDefault="00E11D48" w:rsidP="003A76A0">
      <w:pPr>
        <w:pStyle w:val="1"/>
        <w:jc w:val="both"/>
        <w:rPr>
          <w:i/>
          <w:sz w:val="18"/>
          <w:szCs w:val="18"/>
        </w:rPr>
      </w:pPr>
      <w:r>
        <w:rPr>
          <w:sz w:val="20"/>
        </w:rPr>
        <w:tab/>
        <w:t xml:space="preserve">                                                                                                                                                        </w:t>
      </w:r>
      <w:r w:rsidR="003A76A0">
        <w:rPr>
          <w:sz w:val="20"/>
        </w:rPr>
        <w:t xml:space="preserve">   </w:t>
      </w:r>
    </w:p>
    <w:p w:rsidR="001A4A12" w:rsidRDefault="003A76A0" w:rsidP="001A4A12">
      <w:pPr>
        <w:pStyle w:val="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паспортные данные</w:t>
      </w:r>
    </w:p>
    <w:p w:rsidR="00E11D48" w:rsidRDefault="003A76A0" w:rsidP="001A4A12">
      <w:pPr>
        <w:pStyle w:val="1"/>
        <w:jc w:val="right"/>
        <w:rPr>
          <w:sz w:val="20"/>
        </w:rPr>
      </w:pPr>
      <w:r>
        <w:rPr>
          <w:i/>
          <w:sz w:val="18"/>
          <w:szCs w:val="18"/>
        </w:rPr>
        <w:t xml:space="preserve">                               </w:t>
      </w:r>
      <w:r w:rsidR="001A4A12">
        <w:rPr>
          <w:sz w:val="20"/>
        </w:rPr>
        <w:t>_______________________________________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3A76A0" w:rsidRDefault="001A4A12" w:rsidP="001A4A12">
      <w:pPr>
        <w:pStyle w:val="1"/>
        <w:ind w:left="1416"/>
        <w:jc w:val="both"/>
        <w:rPr>
          <w:i/>
          <w:sz w:val="18"/>
          <w:szCs w:val="18"/>
        </w:rPr>
      </w:pPr>
      <w:r>
        <w:rPr>
          <w:color w:val="FFFFFF"/>
        </w:rPr>
        <w:t xml:space="preserve">Директор </w:t>
      </w:r>
      <w:proofErr w:type="gramStart"/>
      <w:r w:rsidR="00E11D48">
        <w:rPr>
          <w:color w:val="FFFFFF"/>
        </w:rPr>
        <w:t>:</w:t>
      </w:r>
      <w:r w:rsidR="003A76A0">
        <w:rPr>
          <w:i/>
          <w:sz w:val="18"/>
          <w:szCs w:val="18"/>
        </w:rPr>
        <w:t>н</w:t>
      </w:r>
      <w:proofErr w:type="gramEnd"/>
      <w:r w:rsidR="003A76A0">
        <w:rPr>
          <w:i/>
          <w:sz w:val="18"/>
          <w:szCs w:val="18"/>
        </w:rPr>
        <w:t xml:space="preserve">омер, </w:t>
      </w:r>
      <w:r>
        <w:rPr>
          <w:i/>
          <w:sz w:val="18"/>
          <w:szCs w:val="18"/>
        </w:rPr>
        <w:t xml:space="preserve">             </w:t>
      </w:r>
      <w:r w:rsidR="003A76A0">
        <w:rPr>
          <w:i/>
          <w:sz w:val="18"/>
          <w:szCs w:val="18"/>
        </w:rPr>
        <w:t>серия</w:t>
      </w:r>
      <w:r>
        <w:rPr>
          <w:i/>
          <w:sz w:val="18"/>
          <w:szCs w:val="18"/>
        </w:rPr>
        <w:t xml:space="preserve">                   </w:t>
      </w:r>
      <w:r w:rsidR="003A76A0">
        <w:rPr>
          <w:i/>
          <w:sz w:val="18"/>
          <w:szCs w:val="18"/>
        </w:rPr>
        <w:t xml:space="preserve"> дата выдачи</w:t>
      </w:r>
    </w:p>
    <w:p w:rsidR="001A4A12" w:rsidRDefault="001A4A12" w:rsidP="001A4A12">
      <w:pPr>
        <w:pStyle w:val="1"/>
        <w:ind w:left="1416"/>
        <w:jc w:val="center"/>
        <w:rPr>
          <w:sz w:val="20"/>
        </w:rPr>
      </w:pPr>
    </w:p>
    <w:p w:rsidR="001A4A12" w:rsidRDefault="001A4A12" w:rsidP="001A4A12">
      <w:pPr>
        <w:pStyle w:val="1"/>
        <w:ind w:left="1416"/>
        <w:jc w:val="center"/>
        <w:rPr>
          <w:i/>
          <w:sz w:val="18"/>
          <w:szCs w:val="18"/>
        </w:rPr>
      </w:pPr>
      <w:r>
        <w:rPr>
          <w:sz w:val="20"/>
        </w:rPr>
        <w:t xml:space="preserve"> </w:t>
      </w:r>
      <w:r>
        <w:rPr>
          <w:sz w:val="20"/>
        </w:rPr>
        <w:t>_______________________________________</w:t>
      </w:r>
    </w:p>
    <w:p w:rsidR="003A76A0" w:rsidRDefault="001A4A12" w:rsidP="001A4A12">
      <w:pPr>
        <w:pStyle w:val="1"/>
        <w:ind w:left="283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кем </w:t>
      </w:r>
      <w:proofErr w:type="gramStart"/>
      <w:r>
        <w:rPr>
          <w:i/>
          <w:sz w:val="18"/>
          <w:szCs w:val="18"/>
        </w:rPr>
        <w:t>выдан</w:t>
      </w:r>
      <w:proofErr w:type="gramEnd"/>
    </w:p>
    <w:p w:rsidR="003A76A0" w:rsidRDefault="003A76A0" w:rsidP="003A76A0">
      <w:pPr>
        <w:pStyle w:val="1"/>
        <w:ind w:left="2832"/>
        <w:jc w:val="both"/>
        <w:rPr>
          <w:i/>
          <w:sz w:val="18"/>
          <w:szCs w:val="18"/>
        </w:rPr>
      </w:pPr>
    </w:p>
    <w:p w:rsidR="003A76A0" w:rsidRDefault="003A76A0" w:rsidP="003A76A0">
      <w:pPr>
        <w:pStyle w:val="1"/>
        <w:ind w:left="2832"/>
        <w:jc w:val="both"/>
        <w:rPr>
          <w:i/>
          <w:sz w:val="18"/>
          <w:szCs w:val="18"/>
        </w:rPr>
      </w:pPr>
    </w:p>
    <w:p w:rsidR="001A4A12" w:rsidRDefault="001A4A12" w:rsidP="001A4A12">
      <w:pPr>
        <w:pStyle w:val="a3"/>
        <w:tabs>
          <w:tab w:val="right" w:pos="5168"/>
        </w:tabs>
        <w:jc w:val="center"/>
        <w:rPr>
          <w:rFonts w:ascii="Times New Roman" w:hAnsi="Times New Roman"/>
          <w:i/>
          <w:sz w:val="20"/>
          <w:szCs w:val="20"/>
        </w:rPr>
      </w:pPr>
      <w:r>
        <w:rPr>
          <w:sz w:val="20"/>
        </w:rPr>
        <w:t>_______________________________________</w:t>
      </w:r>
    </w:p>
    <w:p w:rsidR="00E11D48" w:rsidRPr="00903BB5" w:rsidRDefault="001A4A12" w:rsidP="001A4A12">
      <w:pPr>
        <w:pStyle w:val="a3"/>
        <w:tabs>
          <w:tab w:val="right" w:pos="5168"/>
        </w:tabs>
        <w:jc w:val="right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="003A76A0" w:rsidRPr="003A76A0">
        <w:rPr>
          <w:rFonts w:ascii="Times New Roman" w:hAnsi="Times New Roman"/>
          <w:i/>
          <w:sz w:val="20"/>
          <w:szCs w:val="20"/>
        </w:rPr>
        <w:t xml:space="preserve">подпись,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="003A76A0" w:rsidRPr="003A76A0">
        <w:rPr>
          <w:rFonts w:ascii="Times New Roman" w:hAnsi="Times New Roman"/>
          <w:i/>
          <w:sz w:val="20"/>
          <w:szCs w:val="20"/>
        </w:rPr>
        <w:t>расшифровка подписи</w:t>
      </w:r>
      <w:r w:rsidR="00E11D48">
        <w:rPr>
          <w:sz w:val="20"/>
        </w:rPr>
        <w:tab/>
      </w:r>
      <w:r w:rsidR="00E11D48" w:rsidRPr="00903BB5">
        <w:rPr>
          <w:i/>
          <w:sz w:val="20"/>
          <w:szCs w:val="20"/>
        </w:rPr>
        <w:t xml:space="preserve">   </w:t>
      </w:r>
      <w:r w:rsidR="00E11D48">
        <w:rPr>
          <w:i/>
          <w:sz w:val="20"/>
          <w:szCs w:val="20"/>
        </w:rPr>
        <w:t xml:space="preserve">                                                                   </w:t>
      </w:r>
      <w:r w:rsidR="00E11D48" w:rsidRPr="00903BB5">
        <w:rPr>
          <w:i/>
          <w:sz w:val="20"/>
          <w:szCs w:val="20"/>
        </w:rPr>
        <w:t xml:space="preserve"> </w:t>
      </w:r>
    </w:p>
    <w:p w:rsidR="00F021B0" w:rsidRDefault="00F021B0" w:rsidP="00E11D48">
      <w:pPr>
        <w:pStyle w:val="1"/>
        <w:tabs>
          <w:tab w:val="left" w:pos="9075"/>
        </w:tabs>
        <w:jc w:val="both"/>
        <w:rPr>
          <w:sz w:val="20"/>
        </w:rPr>
      </w:pPr>
      <w:bookmarkStart w:id="0" w:name="_GoBack"/>
      <w:bookmarkEnd w:id="0"/>
    </w:p>
    <w:p w:rsidR="00127831" w:rsidRPr="00F021B0" w:rsidRDefault="00E11D48" w:rsidP="00E11D48">
      <w:pPr>
        <w:pStyle w:val="1"/>
        <w:tabs>
          <w:tab w:val="left" w:pos="708"/>
          <w:tab w:val="left" w:pos="1416"/>
          <w:tab w:val="left" w:pos="2124"/>
          <w:tab w:val="left" w:pos="2832"/>
          <w:tab w:val="right" w:pos="10348"/>
        </w:tabs>
        <w:jc w:val="both"/>
        <w:rPr>
          <w:color w:val="FFFFFF"/>
          <w:sz w:val="20"/>
        </w:rPr>
      </w:pPr>
      <w:r>
        <w:rPr>
          <w:color w:val="FFFFFF"/>
          <w:sz w:val="20"/>
        </w:rPr>
        <w:t>______---__________________---_________________________________--</w:t>
      </w:r>
    </w:p>
    <w:p w:rsidR="00127831" w:rsidRPr="00E11D48" w:rsidRDefault="00127831" w:rsidP="00E11D48">
      <w:pPr>
        <w:pStyle w:val="1"/>
        <w:jc w:val="both"/>
        <w:rPr>
          <w:color w:val="FFFFFF"/>
        </w:rPr>
      </w:pPr>
      <w:r>
        <w:rPr>
          <w:color w:val="FFFFFF"/>
          <w:sz w:val="20"/>
        </w:rPr>
        <w:t>БИК 043606000</w:t>
      </w:r>
      <w:r>
        <w:rPr>
          <w:color w:val="FFFFFF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11D48">
        <w:rPr>
          <w:sz w:val="20"/>
        </w:rPr>
        <w:t xml:space="preserve">                                                              </w:t>
      </w:r>
    </w:p>
    <w:p w:rsidR="00127831" w:rsidRPr="00903BB5" w:rsidRDefault="00903BB5" w:rsidP="00903BB5">
      <w:pPr>
        <w:tabs>
          <w:tab w:val="left" w:pos="4110"/>
        </w:tabs>
        <w:autoSpaceDE w:val="0"/>
        <w:autoSpaceDN w:val="0"/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:rsidR="00015B31" w:rsidRDefault="00015B31" w:rsidP="00903BB5">
      <w:pPr>
        <w:autoSpaceDE w:val="0"/>
        <w:autoSpaceDN w:val="0"/>
        <w:jc w:val="center"/>
        <w:rPr>
          <w:i/>
          <w:sz w:val="20"/>
          <w:szCs w:val="20"/>
          <w:u w:val="single"/>
        </w:rPr>
      </w:pPr>
    </w:p>
    <w:sectPr w:rsidR="00015B31" w:rsidSect="001A4A12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  <w:szCs w:val="29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4"/>
        <w:szCs w:val="29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4"/>
        <w:szCs w:val="29"/>
      </w:rPr>
    </w:lvl>
    <w:lvl w:ilvl="3">
      <w:start w:val="3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4"/>
        <w:szCs w:val="29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4"/>
        <w:szCs w:val="29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4"/>
        <w:szCs w:val="29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4"/>
        <w:szCs w:val="29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4"/>
        <w:szCs w:val="29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4"/>
        <w:szCs w:val="29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2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831"/>
    <w:rsid w:val="00015B31"/>
    <w:rsid w:val="000F1811"/>
    <w:rsid w:val="00127831"/>
    <w:rsid w:val="001A4A12"/>
    <w:rsid w:val="001C4C4C"/>
    <w:rsid w:val="00206B89"/>
    <w:rsid w:val="00233F75"/>
    <w:rsid w:val="00312783"/>
    <w:rsid w:val="003634AA"/>
    <w:rsid w:val="003A76A0"/>
    <w:rsid w:val="003B0D15"/>
    <w:rsid w:val="00431965"/>
    <w:rsid w:val="004C6BD2"/>
    <w:rsid w:val="00554EF6"/>
    <w:rsid w:val="005C3460"/>
    <w:rsid w:val="005D3213"/>
    <w:rsid w:val="0061699C"/>
    <w:rsid w:val="006336AA"/>
    <w:rsid w:val="0065086B"/>
    <w:rsid w:val="006A0AAE"/>
    <w:rsid w:val="006B33EE"/>
    <w:rsid w:val="0077754D"/>
    <w:rsid w:val="00795598"/>
    <w:rsid w:val="007B306F"/>
    <w:rsid w:val="007D5708"/>
    <w:rsid w:val="007F6197"/>
    <w:rsid w:val="008027B2"/>
    <w:rsid w:val="0080446B"/>
    <w:rsid w:val="00806D20"/>
    <w:rsid w:val="00816C82"/>
    <w:rsid w:val="00834E7E"/>
    <w:rsid w:val="008874B6"/>
    <w:rsid w:val="008A2E67"/>
    <w:rsid w:val="008C133E"/>
    <w:rsid w:val="00903BB5"/>
    <w:rsid w:val="009110CA"/>
    <w:rsid w:val="009401CC"/>
    <w:rsid w:val="00962806"/>
    <w:rsid w:val="009B7CE7"/>
    <w:rsid w:val="009C57F4"/>
    <w:rsid w:val="009F0695"/>
    <w:rsid w:val="00A33BBB"/>
    <w:rsid w:val="00A55D24"/>
    <w:rsid w:val="00A90991"/>
    <w:rsid w:val="00A91EBF"/>
    <w:rsid w:val="00AD0422"/>
    <w:rsid w:val="00AD04AC"/>
    <w:rsid w:val="00B13DED"/>
    <w:rsid w:val="00B3591C"/>
    <w:rsid w:val="00B661C5"/>
    <w:rsid w:val="00B9030A"/>
    <w:rsid w:val="00BD594D"/>
    <w:rsid w:val="00BE3699"/>
    <w:rsid w:val="00BE3C02"/>
    <w:rsid w:val="00C0405C"/>
    <w:rsid w:val="00C2498D"/>
    <w:rsid w:val="00CD6260"/>
    <w:rsid w:val="00CE1ECD"/>
    <w:rsid w:val="00D55A0A"/>
    <w:rsid w:val="00D806DC"/>
    <w:rsid w:val="00DF1DE8"/>
    <w:rsid w:val="00E11067"/>
    <w:rsid w:val="00E11D48"/>
    <w:rsid w:val="00E22C2A"/>
    <w:rsid w:val="00F021B0"/>
    <w:rsid w:val="00F04428"/>
    <w:rsid w:val="00F24485"/>
    <w:rsid w:val="00F31A2B"/>
    <w:rsid w:val="00F40B69"/>
    <w:rsid w:val="00F52F63"/>
    <w:rsid w:val="00F62905"/>
    <w:rsid w:val="00F8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7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1278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7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1278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28</cp:revision>
  <cp:lastPrinted>2021-09-03T10:06:00Z</cp:lastPrinted>
  <dcterms:created xsi:type="dcterms:W3CDTF">2014-09-09T10:40:00Z</dcterms:created>
  <dcterms:modified xsi:type="dcterms:W3CDTF">2021-09-03T10:08:00Z</dcterms:modified>
</cp:coreProperties>
</file>